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85C02" w:rsidRDefault="00485C02" w:rsidP="0051194E">
      <w:pPr>
        <w:spacing w:after="0" w:line="360" w:lineRule="exact"/>
        <w:jc w:val="center"/>
        <w:rPr>
          <w:rFonts w:ascii="Arial" w:eastAsia="Times New Roman" w:hAnsi="Arial" w:cs="Arial"/>
          <w:b/>
          <w:color w:val="002060"/>
          <w:sz w:val="40"/>
          <w:szCs w:val="40"/>
          <w:lang w:eastAsia="ru-RU"/>
        </w:rPr>
      </w:pPr>
    </w:p>
    <w:p w:rsidR="00DF25BD" w:rsidRDefault="00DF25BD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21712" w:rsidRDefault="00221712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B53ED" w:rsidRPr="00DB53ED" w:rsidRDefault="00587A48" w:rsidP="00DB5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Получение информации о</w:t>
      </w:r>
      <w:r w:rsidR="00DB53ED" w:rsidRPr="00DB53ED">
        <w:rPr>
          <w:rFonts w:ascii="Arial" w:hAnsi="Arial" w:cs="Arial"/>
          <w:b/>
          <w:sz w:val="32"/>
          <w:szCs w:val="32"/>
        </w:rPr>
        <w:t xml:space="preserve"> задолженности с помощью СМ</w:t>
      </w:r>
      <w:proofErr w:type="gramStart"/>
      <w:r w:rsidR="00DB53ED" w:rsidRPr="00DB53ED">
        <w:rPr>
          <w:rFonts w:ascii="Arial" w:hAnsi="Arial" w:cs="Arial"/>
          <w:b/>
          <w:sz w:val="32"/>
          <w:szCs w:val="32"/>
        </w:rPr>
        <w:t>С</w:t>
      </w:r>
      <w:r w:rsidR="00D85E08">
        <w:rPr>
          <w:rFonts w:ascii="Arial" w:hAnsi="Arial" w:cs="Arial"/>
          <w:b/>
          <w:sz w:val="32"/>
          <w:szCs w:val="32"/>
        </w:rPr>
        <w:t>-</w:t>
      </w:r>
      <w:proofErr w:type="gramEnd"/>
      <w:r w:rsidR="00D85E08">
        <w:rPr>
          <w:rFonts w:ascii="Arial" w:hAnsi="Arial" w:cs="Arial"/>
          <w:b/>
          <w:sz w:val="32"/>
          <w:szCs w:val="32"/>
        </w:rPr>
        <w:t xml:space="preserve"> информирование</w:t>
      </w:r>
    </w:p>
    <w:p w:rsidR="00DB53ED" w:rsidRPr="00DB53ED" w:rsidRDefault="00DB53ED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DB53ED" w:rsidRPr="00435E89" w:rsidRDefault="00D85E08" w:rsidP="00D85E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Pr="00435E89">
        <w:rPr>
          <w:rFonts w:ascii="Arial" w:hAnsi="Arial" w:cs="Arial"/>
          <w:sz w:val="28"/>
          <w:szCs w:val="28"/>
        </w:rPr>
        <w:t>Межрайонная ИФНС России №9 по Приморскому краю</w:t>
      </w:r>
      <w:r w:rsidR="00DB53ED" w:rsidRPr="00435E89">
        <w:rPr>
          <w:rFonts w:ascii="Arial" w:hAnsi="Arial" w:cs="Arial"/>
          <w:sz w:val="28"/>
          <w:szCs w:val="28"/>
        </w:rPr>
        <w:t xml:space="preserve"> </w:t>
      </w:r>
      <w:r w:rsidRPr="00435E89">
        <w:rPr>
          <w:rFonts w:ascii="Arial" w:hAnsi="Arial" w:cs="Arial"/>
          <w:sz w:val="28"/>
          <w:szCs w:val="28"/>
        </w:rPr>
        <w:t>сообщает, что налогоплательщики могут получать информацию</w:t>
      </w:r>
      <w:r w:rsidR="00DB53ED" w:rsidRPr="00435E89">
        <w:rPr>
          <w:rFonts w:ascii="Arial" w:hAnsi="Arial" w:cs="Arial"/>
          <w:sz w:val="28"/>
          <w:szCs w:val="28"/>
        </w:rPr>
        <w:t xml:space="preserve"> о наличии задолженности с помощью СМС и (или) электронной почты и (или) иными способами не чаще одного раза в квартал, если вы дадите на это письменное согласие (п. 7 ст. 31 НК РФ</w:t>
      </w:r>
      <w:r w:rsidRPr="00435E89">
        <w:rPr>
          <w:rFonts w:ascii="Arial" w:hAnsi="Arial" w:cs="Arial"/>
          <w:sz w:val="28"/>
          <w:szCs w:val="28"/>
        </w:rPr>
        <w:t>)</w:t>
      </w:r>
      <w:r w:rsidR="00DB53ED" w:rsidRPr="00435E89">
        <w:rPr>
          <w:rFonts w:ascii="Arial" w:hAnsi="Arial" w:cs="Arial"/>
          <w:sz w:val="28"/>
          <w:szCs w:val="28"/>
        </w:rPr>
        <w:t>.</w:t>
      </w:r>
    </w:p>
    <w:p w:rsidR="00D85E08" w:rsidRPr="00435E89" w:rsidRDefault="00D85E08" w:rsidP="00D85E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DB53ED" w:rsidRPr="00435E89" w:rsidRDefault="00D85E08" w:rsidP="00D85E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35E89">
        <w:rPr>
          <w:rFonts w:ascii="Arial" w:hAnsi="Arial" w:cs="Arial"/>
          <w:sz w:val="28"/>
          <w:szCs w:val="28"/>
        </w:rPr>
        <w:t xml:space="preserve">  </w:t>
      </w:r>
      <w:r w:rsidR="00DB53ED" w:rsidRPr="00435E89">
        <w:rPr>
          <w:rFonts w:ascii="Arial" w:hAnsi="Arial" w:cs="Arial"/>
          <w:sz w:val="28"/>
          <w:szCs w:val="28"/>
        </w:rPr>
        <w:t xml:space="preserve">В </w:t>
      </w:r>
      <w:hyperlink r:id="rId10" w:history="1">
        <w:r w:rsidR="00DB53ED" w:rsidRPr="00435E89">
          <w:rPr>
            <w:rFonts w:ascii="Arial" w:hAnsi="Arial" w:cs="Arial"/>
            <w:color w:val="000000" w:themeColor="text1"/>
            <w:sz w:val="28"/>
            <w:szCs w:val="28"/>
          </w:rPr>
          <w:t>форме</w:t>
        </w:r>
      </w:hyperlink>
      <w:r w:rsidR="00DB53ED" w:rsidRPr="00435E89">
        <w:rPr>
          <w:rFonts w:ascii="Arial" w:hAnsi="Arial" w:cs="Arial"/>
          <w:sz w:val="28"/>
          <w:szCs w:val="28"/>
        </w:rPr>
        <w:t xml:space="preserve"> согласия необходимо указать наименование и ИНН организации или фамилию, и</w:t>
      </w:r>
      <w:bookmarkStart w:id="0" w:name="_GoBack"/>
      <w:bookmarkEnd w:id="0"/>
      <w:r w:rsidR="00DB53ED" w:rsidRPr="00435E89">
        <w:rPr>
          <w:rFonts w:ascii="Arial" w:hAnsi="Arial" w:cs="Arial"/>
          <w:sz w:val="28"/>
          <w:szCs w:val="28"/>
        </w:rPr>
        <w:t>мя и отчество физического лица с паспортными данными, а также дату и место рождения. Также заполняются поля с адресом электронной почты и номером телефона, на которые будут приходить сообщения.</w:t>
      </w:r>
    </w:p>
    <w:p w:rsidR="00DB53ED" w:rsidRPr="00435E89" w:rsidRDefault="00D85E08" w:rsidP="00DB53E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35E89">
        <w:rPr>
          <w:rFonts w:ascii="Arial" w:hAnsi="Arial" w:cs="Arial"/>
          <w:sz w:val="28"/>
          <w:szCs w:val="28"/>
        </w:rPr>
        <w:t xml:space="preserve">  </w:t>
      </w:r>
      <w:r w:rsidR="00DB53ED" w:rsidRPr="00435E89">
        <w:rPr>
          <w:rFonts w:ascii="Arial" w:hAnsi="Arial" w:cs="Arial"/>
          <w:sz w:val="28"/>
          <w:szCs w:val="28"/>
        </w:rPr>
        <w:t>Согласие может быть подано любым налогоплательщиком (плательщиком страховых взносов) в налоговый орган по месту нахождения или по месту учета крупнейших налогоплательщиков.</w:t>
      </w:r>
    </w:p>
    <w:p w:rsidR="00DB53ED" w:rsidRPr="00435E89" w:rsidRDefault="00D85E08" w:rsidP="00DB53E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35E89">
        <w:rPr>
          <w:rFonts w:ascii="Arial" w:hAnsi="Arial" w:cs="Arial"/>
          <w:sz w:val="28"/>
          <w:szCs w:val="28"/>
        </w:rPr>
        <w:t xml:space="preserve">  </w:t>
      </w:r>
      <w:r w:rsidR="00DB53ED" w:rsidRPr="00435E89">
        <w:rPr>
          <w:rFonts w:ascii="Arial" w:hAnsi="Arial" w:cs="Arial"/>
          <w:sz w:val="28"/>
          <w:szCs w:val="28"/>
        </w:rPr>
        <w:t>Физические лица могут подавать согласие, как в налоговую инспекцию по месту жительства, так и в любой другой налоговый орган лично (за исключением межрегиональных инспекций по крупнейшим налогоплательщикам и специализированных налоговых инспекций).</w:t>
      </w:r>
    </w:p>
    <w:p w:rsidR="00DB53ED" w:rsidRPr="00435E89" w:rsidRDefault="00D85E08" w:rsidP="00D85E08">
      <w:pPr>
        <w:tabs>
          <w:tab w:val="left" w:pos="709"/>
        </w:tabs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35E89">
        <w:rPr>
          <w:rFonts w:ascii="Arial" w:hAnsi="Arial" w:cs="Arial"/>
          <w:sz w:val="28"/>
          <w:szCs w:val="28"/>
        </w:rPr>
        <w:t xml:space="preserve">  </w:t>
      </w:r>
      <w:r w:rsidR="00DB53ED" w:rsidRPr="00435E89">
        <w:rPr>
          <w:rFonts w:ascii="Arial" w:hAnsi="Arial" w:cs="Arial"/>
          <w:sz w:val="28"/>
          <w:szCs w:val="28"/>
        </w:rPr>
        <w:t>Представить согласие можно в электронной форме - по телекоммуникационным каналам связи, через личный кабинет налогоплательщика, либо на бумаге - при личном посещении инспекции или, направив по почте.</w:t>
      </w:r>
    </w:p>
    <w:p w:rsidR="00DB53ED" w:rsidRPr="00435E89" w:rsidRDefault="00DB53ED" w:rsidP="00DB53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DB53ED" w:rsidRPr="00435E89" w:rsidRDefault="00DB53ED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sectPr w:rsidR="00DB53ED" w:rsidRPr="00435E89" w:rsidSect="00156A6E"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74" w:rsidRDefault="00537274" w:rsidP="00830148">
      <w:pPr>
        <w:spacing w:after="0" w:line="240" w:lineRule="auto"/>
      </w:pPr>
      <w:r>
        <w:separator/>
      </w:r>
    </w:p>
  </w:endnote>
  <w:endnote w:type="continuationSeparator" w:id="0">
    <w:p w:rsidR="00537274" w:rsidRDefault="00537274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74" w:rsidRDefault="00537274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424A362" wp14:editId="7C9CC4EF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74" w:rsidRDefault="00537274" w:rsidP="00830148">
      <w:pPr>
        <w:spacing w:after="0" w:line="240" w:lineRule="auto"/>
      </w:pPr>
      <w:r>
        <w:separator/>
      </w:r>
    </w:p>
  </w:footnote>
  <w:footnote w:type="continuationSeparator" w:id="0">
    <w:p w:rsidR="00537274" w:rsidRDefault="00537274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30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29"/>
    <w:lvlOverride w:ilvl="0">
      <w:startOverride w:val="1"/>
    </w:lvlOverride>
  </w:num>
  <w:num w:numId="21">
    <w:abstractNumId w:val="31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8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2825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707D8"/>
    <w:rsid w:val="0019470D"/>
    <w:rsid w:val="0019487B"/>
    <w:rsid w:val="001A3E16"/>
    <w:rsid w:val="001B5E1C"/>
    <w:rsid w:val="001E1F14"/>
    <w:rsid w:val="001E54B3"/>
    <w:rsid w:val="00221712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A671A"/>
    <w:rsid w:val="002B57FF"/>
    <w:rsid w:val="002D3A55"/>
    <w:rsid w:val="002D3DA5"/>
    <w:rsid w:val="002E1B9C"/>
    <w:rsid w:val="002E3A8C"/>
    <w:rsid w:val="002E666B"/>
    <w:rsid w:val="00320BCC"/>
    <w:rsid w:val="00322E57"/>
    <w:rsid w:val="00331C6F"/>
    <w:rsid w:val="0034083E"/>
    <w:rsid w:val="00384199"/>
    <w:rsid w:val="00394B18"/>
    <w:rsid w:val="003A00B8"/>
    <w:rsid w:val="003B437E"/>
    <w:rsid w:val="003B6C7B"/>
    <w:rsid w:val="003C19A7"/>
    <w:rsid w:val="003D5C96"/>
    <w:rsid w:val="003E1ED7"/>
    <w:rsid w:val="00404B8E"/>
    <w:rsid w:val="004352F6"/>
    <w:rsid w:val="00435E89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3A3C"/>
    <w:rsid w:val="00537274"/>
    <w:rsid w:val="005546C1"/>
    <w:rsid w:val="0056795A"/>
    <w:rsid w:val="00572C8A"/>
    <w:rsid w:val="0058268A"/>
    <w:rsid w:val="00582A3F"/>
    <w:rsid w:val="00587A48"/>
    <w:rsid w:val="005908A0"/>
    <w:rsid w:val="00590A62"/>
    <w:rsid w:val="005951F1"/>
    <w:rsid w:val="00597936"/>
    <w:rsid w:val="005B6606"/>
    <w:rsid w:val="00606321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B5BA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8723C"/>
    <w:rsid w:val="00796647"/>
    <w:rsid w:val="007D64F5"/>
    <w:rsid w:val="007E17C9"/>
    <w:rsid w:val="007E5F4F"/>
    <w:rsid w:val="007F4287"/>
    <w:rsid w:val="008066E1"/>
    <w:rsid w:val="00817792"/>
    <w:rsid w:val="00821F7A"/>
    <w:rsid w:val="00830148"/>
    <w:rsid w:val="00832051"/>
    <w:rsid w:val="00843A3E"/>
    <w:rsid w:val="00846098"/>
    <w:rsid w:val="0084672A"/>
    <w:rsid w:val="00846AB1"/>
    <w:rsid w:val="00851A10"/>
    <w:rsid w:val="0086213E"/>
    <w:rsid w:val="00871B28"/>
    <w:rsid w:val="00894AF2"/>
    <w:rsid w:val="008A10F6"/>
    <w:rsid w:val="008B2F81"/>
    <w:rsid w:val="008B47D0"/>
    <w:rsid w:val="008D07B8"/>
    <w:rsid w:val="008D6BFA"/>
    <w:rsid w:val="008E5851"/>
    <w:rsid w:val="008F0F49"/>
    <w:rsid w:val="008F39CC"/>
    <w:rsid w:val="009037ED"/>
    <w:rsid w:val="00915C7A"/>
    <w:rsid w:val="00922FB8"/>
    <w:rsid w:val="00934136"/>
    <w:rsid w:val="00963C4C"/>
    <w:rsid w:val="009E1DBE"/>
    <w:rsid w:val="009E6B34"/>
    <w:rsid w:val="009F0CDA"/>
    <w:rsid w:val="009F3B4D"/>
    <w:rsid w:val="00A01F40"/>
    <w:rsid w:val="00A101D0"/>
    <w:rsid w:val="00A14D3B"/>
    <w:rsid w:val="00A27313"/>
    <w:rsid w:val="00A35404"/>
    <w:rsid w:val="00A44588"/>
    <w:rsid w:val="00A45661"/>
    <w:rsid w:val="00A576D3"/>
    <w:rsid w:val="00A6550E"/>
    <w:rsid w:val="00A6624C"/>
    <w:rsid w:val="00A77A6D"/>
    <w:rsid w:val="00A82AA8"/>
    <w:rsid w:val="00A8582F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52EB4"/>
    <w:rsid w:val="00C6298D"/>
    <w:rsid w:val="00C755FC"/>
    <w:rsid w:val="00C76720"/>
    <w:rsid w:val="00C813F9"/>
    <w:rsid w:val="00C961EB"/>
    <w:rsid w:val="00CA16CB"/>
    <w:rsid w:val="00CA7889"/>
    <w:rsid w:val="00CD228E"/>
    <w:rsid w:val="00CE280F"/>
    <w:rsid w:val="00CE5421"/>
    <w:rsid w:val="00D0320A"/>
    <w:rsid w:val="00D35145"/>
    <w:rsid w:val="00D36B23"/>
    <w:rsid w:val="00D60A70"/>
    <w:rsid w:val="00D6567F"/>
    <w:rsid w:val="00D83942"/>
    <w:rsid w:val="00D85E08"/>
    <w:rsid w:val="00DA1E64"/>
    <w:rsid w:val="00DB53ED"/>
    <w:rsid w:val="00DC1F34"/>
    <w:rsid w:val="00DC76E9"/>
    <w:rsid w:val="00DE29CF"/>
    <w:rsid w:val="00DF25BD"/>
    <w:rsid w:val="00E00D01"/>
    <w:rsid w:val="00E03B98"/>
    <w:rsid w:val="00E11E2B"/>
    <w:rsid w:val="00E169B6"/>
    <w:rsid w:val="00E41F60"/>
    <w:rsid w:val="00E57900"/>
    <w:rsid w:val="00E60E39"/>
    <w:rsid w:val="00E72561"/>
    <w:rsid w:val="00E87542"/>
    <w:rsid w:val="00E878DF"/>
    <w:rsid w:val="00EA0357"/>
    <w:rsid w:val="00EC4AE3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1732CE97EE2719D38870FCCE1435DD8BBA77054F1FE78E7ADD6C33DC41514AB01AC59973063D128110C9ECCB94E4D94DA7B28EB1B37DFBCz4EC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D012-4CBB-490C-959F-9118D260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5</cp:revision>
  <cp:lastPrinted>2020-03-26T02:50:00Z</cp:lastPrinted>
  <dcterms:created xsi:type="dcterms:W3CDTF">2023-07-10T08:06:00Z</dcterms:created>
  <dcterms:modified xsi:type="dcterms:W3CDTF">2023-07-12T04:33:00Z</dcterms:modified>
</cp:coreProperties>
</file>